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5F1C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5C83971D" w14:textId="77777777"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14:paraId="3F491EAF" w14:textId="77777777"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14:paraId="732AEFAB" w14:textId="77777777"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14:paraId="513979FE" w14:textId="77777777" w:rsidR="00C51E89" w:rsidRDefault="00023981" w:rsidP="00C51E8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auto"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C51E89" w:rsidRPr="00C51E89">
        <w:rPr>
          <w:rFonts w:asciiTheme="minorHAnsi" w:eastAsia="Arial" w:hAnsiTheme="minorHAnsi"/>
          <w:bCs/>
        </w:rPr>
        <w:t>(DZ. U. Z 2019 R. POZ. 688)</w:t>
      </w:r>
    </w:p>
    <w:p w14:paraId="2509DD51" w14:textId="77777777" w:rsidR="00481DD3" w:rsidRPr="00707095" w:rsidRDefault="00481DD3" w:rsidP="00823407">
      <w:pPr>
        <w:jc w:val="center"/>
        <w:rPr>
          <w:rFonts w:ascii="Calibri" w:eastAsia="Arial" w:hAnsi="Calibri" w:cs="Calibri"/>
          <w:bCs/>
        </w:rPr>
      </w:pPr>
    </w:p>
    <w:p w14:paraId="067C3051" w14:textId="77777777"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65563644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76CBA4D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6133EF84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2078891A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B305E5F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9A137A2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8E00283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CD526E" w14:textId="77777777"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73DFFC95" w14:textId="77777777"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72E9C9ED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0DF47539" w14:textId="77777777"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46FA9E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641C360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53F13881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81185CD" w14:textId="4F97B9AD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64CBB239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5093D83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E89BAAF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75812F10" w14:textId="77777777"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7F76A67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69B9D957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FBB8102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9D3DC6A" w14:textId="77777777"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340915FC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075113E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C75473B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A3A72C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F514B8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CCB45B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D3E8F38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27F5421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B9D38B1" w14:textId="77777777"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994B77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94F2FEB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DEDFC2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DEE227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3AD8DC5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4248454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06F623D6" w14:textId="77777777"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BC97F4B" w14:textId="77777777"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6C251CB6" w14:textId="77777777"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63957E49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6CB625C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2389412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6F34810C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91A9FCA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D711075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5910696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7B6772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5E067BD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9C900E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704A18C9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8F1D" w14:textId="77777777"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35813439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5BB46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0E47C5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E41428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E5EFDE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2FC702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F2436A" w14:textId="77777777"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10F483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5C46EDF6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D3CC8" w14:textId="77777777"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4ED1A8D6" w14:textId="77777777"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394676D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823D681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E8C811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4FE64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64305AC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3D5EF8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1710E83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11DE41B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F49888B" w14:textId="77777777"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081B0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02CAC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B29A382" w14:textId="77777777"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772980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2402528" w14:textId="77777777"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3CD5C1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68C6061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25A1A9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BEDC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59D9E9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ADAFD9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E3EB2A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5806E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ED20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9AEEF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969D93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5264E1" w14:textId="77777777"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B7A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361FB7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B8319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914B32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E936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023937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CBFFEE9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3CA2ECE3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69BCD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873F16B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3018FE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DFB732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7E7DC2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AB515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C5C7CF3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326A4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7617E7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FDBF64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392F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6A964F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935F1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B5311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28C02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FF1934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23DD90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B98B1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CDD8C27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569A71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6FDEE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C8304C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891B04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ACB39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475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027201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806A9C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2AD3E6B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406F0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F54E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99E09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9C83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C43C64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2481A3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8E2EF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ADABE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5E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E9D7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340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518B13B2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3F1B842A" w14:textId="77777777"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DAA1354" w14:textId="77777777"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14:paraId="20B44FB7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4062DCEC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2BC2217A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21C5F5BC" w14:textId="77777777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5F7F6D5A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692FFC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06BF06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7F186B8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7C9ED46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8A08B9D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2190989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58F9E37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1B58ED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D35359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D5645F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02A7B85C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4270F65A" w14:textId="77777777"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802118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775856D8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30889DF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499DDBB2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623EE966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12676E6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502BFF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58AD45F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A022D7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7096BF8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A580D21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228CC6FF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DBAEF6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77F99F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54348A3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11468B3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50296B8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FC9BC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BF0231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67FEDE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D551C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AF7AB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4F5CD015" w14:textId="77777777"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6A79B28" w14:textId="77777777"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56F82C17" w14:textId="77777777"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31F1A894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0510A" w14:textId="77777777"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2F16482A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CF53B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B8AC81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BEA30F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825A41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CD475A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373C6F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6AF037D9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44EF" w14:textId="77777777"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A26812E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B746C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CE1EFD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879BE4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74345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090ED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8B96D8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36C210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9BFBF7E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C224341" w14:textId="77777777"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597ADF77" w14:textId="77777777"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05DBDB51" w14:textId="77777777" w:rsidTr="00707095">
        <w:tc>
          <w:tcPr>
            <w:tcW w:w="5000" w:type="pct"/>
            <w:gridSpan w:val="9"/>
            <w:shd w:val="clear" w:color="auto" w:fill="DDD9C3"/>
            <w:vAlign w:val="center"/>
          </w:tcPr>
          <w:p w14:paraId="59DBC3AD" w14:textId="77777777"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V.A Zestawienie kosztów realizacji zadania</w:t>
            </w:r>
          </w:p>
          <w:p w14:paraId="5EEEAFD1" w14:textId="77777777"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1A4145CA" w14:textId="77777777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14:paraId="5E79659A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723BA11B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74A072AE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14:paraId="4A5C7060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574FF3C2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31472DFF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12BC6548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6086463C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42B145B4" w14:textId="77777777" w:rsidTr="00707095">
        <w:tc>
          <w:tcPr>
            <w:tcW w:w="484" w:type="pct"/>
            <w:vMerge/>
            <w:shd w:val="clear" w:color="auto" w:fill="DDD9C3"/>
            <w:vAlign w:val="center"/>
          </w:tcPr>
          <w:p w14:paraId="551F0FA1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23A764A3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67CC9030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2DC46C83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6383A6B8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4C9FC57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8678AA0" w14:textId="77777777"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273DE38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0C4EB638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04F7C3B1" w14:textId="77777777" w:rsidTr="00707095">
        <w:tc>
          <w:tcPr>
            <w:tcW w:w="484" w:type="pct"/>
            <w:shd w:val="clear" w:color="auto" w:fill="DDD9C3"/>
          </w:tcPr>
          <w:p w14:paraId="25CBEF8C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1BB18994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DA6F7AE" w14:textId="77777777" w:rsidTr="00707095">
        <w:tc>
          <w:tcPr>
            <w:tcW w:w="484" w:type="pct"/>
            <w:shd w:val="clear" w:color="auto" w:fill="auto"/>
          </w:tcPr>
          <w:p w14:paraId="301B175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1A5C689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66250A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610995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5D71AA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825A10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69E694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63967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35637C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412B6C0" w14:textId="77777777" w:rsidTr="00707095">
        <w:tc>
          <w:tcPr>
            <w:tcW w:w="484" w:type="pct"/>
            <w:shd w:val="clear" w:color="auto" w:fill="auto"/>
          </w:tcPr>
          <w:p w14:paraId="7978A9F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51E890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F7BD93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D49D12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3E89BE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DB1E0A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C05656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60FF35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CF8138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4EE80C1" w14:textId="77777777" w:rsidTr="00707095">
        <w:tc>
          <w:tcPr>
            <w:tcW w:w="484" w:type="pct"/>
            <w:shd w:val="clear" w:color="auto" w:fill="auto"/>
          </w:tcPr>
          <w:p w14:paraId="0CF9DC3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6882C6A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C0B10B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F8D0A7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0D7ED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6D1226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21A5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5C5E98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49D631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0D3D590" w14:textId="77777777" w:rsidTr="00707095">
        <w:tc>
          <w:tcPr>
            <w:tcW w:w="484" w:type="pct"/>
            <w:shd w:val="clear" w:color="auto" w:fill="auto"/>
          </w:tcPr>
          <w:p w14:paraId="5CCE566F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2D6D6D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6FD9D6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A8C260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D9C8BF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9B1D13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B38F4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48BA8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CDA614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1A64106" w14:textId="77777777" w:rsidTr="00707095">
        <w:tc>
          <w:tcPr>
            <w:tcW w:w="484" w:type="pct"/>
            <w:shd w:val="clear" w:color="auto" w:fill="auto"/>
          </w:tcPr>
          <w:p w14:paraId="29B4C24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168D731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4B84D8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26ADC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8996B1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0AD6C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81CD87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AA05D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6AE8EB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E7609A1" w14:textId="77777777" w:rsidTr="00707095">
        <w:tc>
          <w:tcPr>
            <w:tcW w:w="484" w:type="pct"/>
            <w:shd w:val="clear" w:color="auto" w:fill="auto"/>
          </w:tcPr>
          <w:p w14:paraId="221959A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191004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2C5A9B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40CDB9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C50674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95DBB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71AD0A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AC4447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683EF0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835F0F8" w14:textId="77777777" w:rsidTr="00707095">
        <w:tc>
          <w:tcPr>
            <w:tcW w:w="484" w:type="pct"/>
            <w:shd w:val="clear" w:color="auto" w:fill="auto"/>
          </w:tcPr>
          <w:p w14:paraId="515C4BE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5CD9357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3E4C77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AC4BA4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82C244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0782E0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D8B918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5B861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351A1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2EF779A" w14:textId="77777777" w:rsidTr="00707095">
        <w:tc>
          <w:tcPr>
            <w:tcW w:w="484" w:type="pct"/>
            <w:shd w:val="clear" w:color="auto" w:fill="auto"/>
          </w:tcPr>
          <w:p w14:paraId="386A180F" w14:textId="77777777"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929D99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58DE73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B6BD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594E88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CAA54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68112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C65E99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CC028F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94E4E37" w14:textId="77777777" w:rsidTr="00707095">
        <w:tc>
          <w:tcPr>
            <w:tcW w:w="484" w:type="pct"/>
            <w:shd w:val="clear" w:color="auto" w:fill="auto"/>
          </w:tcPr>
          <w:p w14:paraId="07CBFE7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37ED61C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28CC437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F450C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70F265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B3DA8F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873C9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A2CE75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7B3D70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BCD4413" w14:textId="77777777" w:rsidTr="00707095">
        <w:tc>
          <w:tcPr>
            <w:tcW w:w="484" w:type="pct"/>
            <w:shd w:val="clear" w:color="auto" w:fill="auto"/>
          </w:tcPr>
          <w:p w14:paraId="3C1B5FC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01375B2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3B077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3D9DAC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AB2E9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D27C52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9C24E2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E3C9C0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63AE0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2483F37" w14:textId="77777777" w:rsidTr="00707095">
        <w:tc>
          <w:tcPr>
            <w:tcW w:w="484" w:type="pct"/>
            <w:shd w:val="clear" w:color="auto" w:fill="auto"/>
          </w:tcPr>
          <w:p w14:paraId="4CB95F5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7E8AC5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CC78AE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E27A96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29A180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C988F1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3B681A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98E04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2E0B9E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8753C77" w14:textId="77777777" w:rsidTr="00707095">
        <w:tc>
          <w:tcPr>
            <w:tcW w:w="484" w:type="pct"/>
            <w:shd w:val="clear" w:color="auto" w:fill="auto"/>
          </w:tcPr>
          <w:p w14:paraId="28ADDD3A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10CC60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52166D3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1697D7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6FE78C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B6C0F2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B8E597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F0AB4F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8CC80C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875993D" w14:textId="77777777" w:rsidTr="00707095">
        <w:tc>
          <w:tcPr>
            <w:tcW w:w="2867" w:type="pct"/>
            <w:gridSpan w:val="5"/>
            <w:shd w:val="clear" w:color="auto" w:fill="DDD9C3"/>
          </w:tcPr>
          <w:p w14:paraId="549D89D4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3ABD79B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1F3F47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6F66AE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66FC21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3BAB30EB" w14:textId="77777777" w:rsidTr="00707095">
        <w:tc>
          <w:tcPr>
            <w:tcW w:w="484" w:type="pct"/>
            <w:shd w:val="clear" w:color="auto" w:fill="DDD9C3"/>
          </w:tcPr>
          <w:p w14:paraId="62848B6E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11E5E5BD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75545C1" w14:textId="77777777" w:rsidTr="00707095">
        <w:tc>
          <w:tcPr>
            <w:tcW w:w="484" w:type="pct"/>
            <w:shd w:val="clear" w:color="auto" w:fill="auto"/>
          </w:tcPr>
          <w:p w14:paraId="3180761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2840596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7B3A67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20593A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AFE032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DCC8D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B6A6FA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D4A783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CF2BD4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8EB8905" w14:textId="77777777" w:rsidTr="00707095">
        <w:tc>
          <w:tcPr>
            <w:tcW w:w="484" w:type="pct"/>
            <w:shd w:val="clear" w:color="auto" w:fill="auto"/>
          </w:tcPr>
          <w:p w14:paraId="4D61F6F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24B891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66D715C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46AD4F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178327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B34BDF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167C81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574697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DFE897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21D42C0" w14:textId="77777777" w:rsidTr="00707095">
        <w:tc>
          <w:tcPr>
            <w:tcW w:w="484" w:type="pct"/>
            <w:shd w:val="clear" w:color="auto" w:fill="auto"/>
          </w:tcPr>
          <w:p w14:paraId="6EF45E0E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FC925B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52B997C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501930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87146B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CB17FB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07C742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180E79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425E0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69BFE2B" w14:textId="77777777" w:rsidTr="00707095">
        <w:tc>
          <w:tcPr>
            <w:tcW w:w="2867" w:type="pct"/>
            <w:gridSpan w:val="5"/>
            <w:shd w:val="clear" w:color="auto" w:fill="DDD9C3"/>
          </w:tcPr>
          <w:p w14:paraId="1796994B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0783880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C06F7D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25FF2B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5F0168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D9385FB" w14:textId="77777777" w:rsidTr="00707095">
        <w:tc>
          <w:tcPr>
            <w:tcW w:w="2867" w:type="pct"/>
            <w:gridSpan w:val="5"/>
            <w:shd w:val="clear" w:color="auto" w:fill="DDD9C3"/>
          </w:tcPr>
          <w:p w14:paraId="0972B761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10F1AC1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2642D3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6C98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30D3AC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0F87CACD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436CDD7" w14:textId="77777777" w:rsidTr="00707095">
        <w:tc>
          <w:tcPr>
            <w:tcW w:w="10632" w:type="dxa"/>
            <w:gridSpan w:val="4"/>
            <w:shd w:val="clear" w:color="auto" w:fill="DDD9C3"/>
          </w:tcPr>
          <w:p w14:paraId="677BD211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72F99D36" w14:textId="77777777" w:rsidTr="00707095">
        <w:tc>
          <w:tcPr>
            <w:tcW w:w="567" w:type="dxa"/>
            <w:shd w:val="clear" w:color="auto" w:fill="DDD9C3"/>
          </w:tcPr>
          <w:p w14:paraId="158367A8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6D2C547F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58B27C61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525A72F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4815E353" w14:textId="77777777" w:rsidTr="00707095">
        <w:tc>
          <w:tcPr>
            <w:tcW w:w="567" w:type="dxa"/>
            <w:shd w:val="clear" w:color="auto" w:fill="DDD9C3"/>
          </w:tcPr>
          <w:p w14:paraId="6D1109E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41B5519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6408A92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4E5B6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6A303475" w14:textId="77777777" w:rsidTr="00707095">
        <w:tc>
          <w:tcPr>
            <w:tcW w:w="567" w:type="dxa"/>
            <w:shd w:val="clear" w:color="auto" w:fill="DDD9C3"/>
          </w:tcPr>
          <w:p w14:paraId="0ABEBDA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527D47C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B36FD3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79D576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6E21E0C" w14:textId="77777777" w:rsidTr="00707095">
        <w:tc>
          <w:tcPr>
            <w:tcW w:w="567" w:type="dxa"/>
            <w:shd w:val="clear" w:color="auto" w:fill="DDD9C3"/>
          </w:tcPr>
          <w:p w14:paraId="5659658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3E9839D7" w14:textId="77777777"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70EFD2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6AAFA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7E6E3369" w14:textId="77777777" w:rsidTr="00707095">
        <w:tc>
          <w:tcPr>
            <w:tcW w:w="567" w:type="dxa"/>
            <w:shd w:val="clear" w:color="auto" w:fill="DDD9C3"/>
          </w:tcPr>
          <w:p w14:paraId="2BA76D8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5122A71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39711AA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17ADA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ABFB36A" w14:textId="77777777" w:rsidTr="00707095">
        <w:tc>
          <w:tcPr>
            <w:tcW w:w="567" w:type="dxa"/>
            <w:shd w:val="clear" w:color="auto" w:fill="DDD9C3"/>
          </w:tcPr>
          <w:p w14:paraId="64B74F7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67712A2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7B6A04E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D4B3F1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76049CDA" w14:textId="77777777" w:rsidTr="00707095">
        <w:tc>
          <w:tcPr>
            <w:tcW w:w="567" w:type="dxa"/>
            <w:shd w:val="clear" w:color="auto" w:fill="DDD9C3"/>
          </w:tcPr>
          <w:p w14:paraId="6752B8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6B7C31C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168DA89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38A26F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2A0244F8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47A498BA" w14:textId="77777777" w:rsidTr="00707095">
        <w:tc>
          <w:tcPr>
            <w:tcW w:w="10632" w:type="dxa"/>
            <w:gridSpan w:val="6"/>
            <w:shd w:val="clear" w:color="auto" w:fill="DDD9C3"/>
          </w:tcPr>
          <w:p w14:paraId="341C959E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F840E1D" w14:textId="77777777" w:rsidTr="00707095">
        <w:tc>
          <w:tcPr>
            <w:tcW w:w="567" w:type="dxa"/>
            <w:shd w:val="clear" w:color="auto" w:fill="DDD9C3"/>
            <w:vAlign w:val="center"/>
          </w:tcPr>
          <w:p w14:paraId="1083F89B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31E50E6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3B6652D2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45D7A47A" w14:textId="77777777" w:rsidTr="00707095">
        <w:tc>
          <w:tcPr>
            <w:tcW w:w="4966" w:type="dxa"/>
            <w:gridSpan w:val="2"/>
            <w:shd w:val="clear" w:color="auto" w:fill="auto"/>
          </w:tcPr>
          <w:p w14:paraId="681E67D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7182A63A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3C2FFA54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17A33AB7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6C103BEB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39BA739B" w14:textId="77777777" w:rsidTr="00707095">
        <w:tc>
          <w:tcPr>
            <w:tcW w:w="567" w:type="dxa"/>
            <w:shd w:val="clear" w:color="auto" w:fill="DDD9C3"/>
          </w:tcPr>
          <w:p w14:paraId="7CCDAAC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791D2839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6E9CF8D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02F36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74058C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9BE55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5D46E52C" w14:textId="77777777" w:rsidTr="00707095">
        <w:tc>
          <w:tcPr>
            <w:tcW w:w="567" w:type="dxa"/>
            <w:shd w:val="clear" w:color="auto" w:fill="DDD9C3"/>
          </w:tcPr>
          <w:p w14:paraId="40F1C6D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16661587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6554935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A54C6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7085B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C6EB8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60FC0AE" w14:textId="77777777" w:rsidTr="00707095">
        <w:trPr>
          <w:trHeight w:val="199"/>
        </w:trPr>
        <w:tc>
          <w:tcPr>
            <w:tcW w:w="567" w:type="dxa"/>
            <w:shd w:val="clear" w:color="auto" w:fill="DDD9C3"/>
          </w:tcPr>
          <w:p w14:paraId="03D2B33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4532CE00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4915C19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B0DE2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465FC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4D4E2D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74A4A9E" w14:textId="77777777" w:rsidTr="00707095">
        <w:tc>
          <w:tcPr>
            <w:tcW w:w="567" w:type="dxa"/>
            <w:shd w:val="clear" w:color="auto" w:fill="auto"/>
          </w:tcPr>
          <w:p w14:paraId="155F93E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0EB8C8D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1FE09D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CB80B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F16255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A2E57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6B8C584" w14:textId="77777777" w:rsidTr="00707095">
        <w:tc>
          <w:tcPr>
            <w:tcW w:w="4966" w:type="dxa"/>
            <w:gridSpan w:val="2"/>
            <w:shd w:val="clear" w:color="auto" w:fill="DDD9C3"/>
          </w:tcPr>
          <w:p w14:paraId="381D6C4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5BD0F58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A682C4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77CA1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39142B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797E0F6C" w14:textId="77777777"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7422A475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700C1104" w14:textId="77777777"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4A740E00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5B1AE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01AE10FE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DCE9D45" w14:textId="77777777"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21FBEFC4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9EDBD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326065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A902BE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DB1D32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29FB8F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3AA4701F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516E2090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8E42336" w14:textId="77777777"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33277B80" w14:textId="77777777"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CB9AFC6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707095">
        <w:rPr>
          <w:rFonts w:ascii="Calibri" w:hAnsi="Calibri" w:cs="Verdana"/>
          <w:color w:val="auto"/>
          <w:sz w:val="18"/>
          <w:szCs w:val="18"/>
        </w:rPr>
        <w:t>);</w:t>
      </w:r>
    </w:p>
    <w:p w14:paraId="4A990357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B21F439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10A323D3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DA20588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2BBB0EDF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42363A08" w14:textId="77777777"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355D2783" w14:textId="77777777"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51C1A7ED" w14:textId="77777777"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0D54190D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6E51B50D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4F9BAFCE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22B443E2" w14:textId="77777777"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789D0AF7" w14:textId="77777777"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3BBAAC14" w14:textId="77777777"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14:paraId="036848F8" w14:textId="77777777"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C297" w14:textId="77777777" w:rsidR="00BB404A" w:rsidRDefault="00BB404A">
      <w:r>
        <w:separator/>
      </w:r>
    </w:p>
  </w:endnote>
  <w:endnote w:type="continuationSeparator" w:id="0">
    <w:p w14:paraId="1AB1E409" w14:textId="77777777" w:rsidR="00BB404A" w:rsidRDefault="00BB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8B6F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D19F" w14:textId="77777777"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C51E89">
      <w:rPr>
        <w:rFonts w:ascii="Calibri" w:hAnsi="Calibri" w:cs="Calibri"/>
        <w:noProof/>
        <w:sz w:val="22"/>
        <w:szCs w:val="22"/>
      </w:rPr>
      <w:t>1</w:t>
    </w:r>
    <w:r w:rsidRPr="00707095">
      <w:rPr>
        <w:rFonts w:ascii="Calibri" w:hAnsi="Calibri" w:cs="Calibri"/>
        <w:sz w:val="22"/>
        <w:szCs w:val="22"/>
      </w:rPr>
      <w:fldChar w:fldCharType="end"/>
    </w:r>
  </w:p>
  <w:p w14:paraId="08278FAA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8880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BAEC" w14:textId="77777777" w:rsidR="00BB404A" w:rsidRDefault="00BB404A">
      <w:r>
        <w:separator/>
      </w:r>
    </w:p>
  </w:footnote>
  <w:footnote w:type="continuationSeparator" w:id="0">
    <w:p w14:paraId="3D970775" w14:textId="77777777" w:rsidR="00BB404A" w:rsidRDefault="00BB404A">
      <w:r>
        <w:continuationSeparator/>
      </w:r>
    </w:p>
  </w:footnote>
  <w:footnote w:id="1">
    <w:p w14:paraId="6FE1F939" w14:textId="77777777"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4B22E23D" w14:textId="77777777"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44E129B" w14:textId="77777777"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122C92FD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14:paraId="530F9CBF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18FD2501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42815421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85D8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7BDB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3DC0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702007">
    <w:abstractNumId w:val="1"/>
  </w:num>
  <w:num w:numId="2" w16cid:durableId="2081637043">
    <w:abstractNumId w:val="2"/>
  </w:num>
  <w:num w:numId="3" w16cid:durableId="1588075167">
    <w:abstractNumId w:val="3"/>
  </w:num>
  <w:num w:numId="4" w16cid:durableId="2026980053">
    <w:abstractNumId w:val="4"/>
  </w:num>
  <w:num w:numId="5" w16cid:durableId="754744116">
    <w:abstractNumId w:val="5"/>
  </w:num>
  <w:num w:numId="6" w16cid:durableId="310057477">
    <w:abstractNumId w:val="6"/>
  </w:num>
  <w:num w:numId="7" w16cid:durableId="1825461946">
    <w:abstractNumId w:val="7"/>
  </w:num>
  <w:num w:numId="8" w16cid:durableId="1876696928">
    <w:abstractNumId w:val="8"/>
  </w:num>
  <w:num w:numId="9" w16cid:durableId="170343368">
    <w:abstractNumId w:val="9"/>
  </w:num>
  <w:num w:numId="10" w16cid:durableId="149443893">
    <w:abstractNumId w:val="27"/>
  </w:num>
  <w:num w:numId="11" w16cid:durableId="1893613685">
    <w:abstractNumId w:val="32"/>
  </w:num>
  <w:num w:numId="12" w16cid:durableId="57899911">
    <w:abstractNumId w:val="26"/>
  </w:num>
  <w:num w:numId="13" w16cid:durableId="599727270">
    <w:abstractNumId w:val="30"/>
  </w:num>
  <w:num w:numId="14" w16cid:durableId="37823451">
    <w:abstractNumId w:val="33"/>
  </w:num>
  <w:num w:numId="15" w16cid:durableId="1958415163">
    <w:abstractNumId w:val="0"/>
  </w:num>
  <w:num w:numId="16" w16cid:durableId="1054818697">
    <w:abstractNumId w:val="19"/>
  </w:num>
  <w:num w:numId="17" w16cid:durableId="1941329488">
    <w:abstractNumId w:val="23"/>
  </w:num>
  <w:num w:numId="18" w16cid:durableId="1256397150">
    <w:abstractNumId w:val="11"/>
  </w:num>
  <w:num w:numId="19" w16cid:durableId="1045910425">
    <w:abstractNumId w:val="28"/>
  </w:num>
  <w:num w:numId="20" w16cid:durableId="1942643800">
    <w:abstractNumId w:val="37"/>
  </w:num>
  <w:num w:numId="21" w16cid:durableId="764036742">
    <w:abstractNumId w:val="35"/>
  </w:num>
  <w:num w:numId="22" w16cid:durableId="523519878">
    <w:abstractNumId w:val="12"/>
  </w:num>
  <w:num w:numId="23" w16cid:durableId="1721974805">
    <w:abstractNumId w:val="15"/>
  </w:num>
  <w:num w:numId="24" w16cid:durableId="14085793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9545033">
    <w:abstractNumId w:val="22"/>
  </w:num>
  <w:num w:numId="26" w16cid:durableId="283509711">
    <w:abstractNumId w:val="13"/>
  </w:num>
  <w:num w:numId="27" w16cid:durableId="138041712">
    <w:abstractNumId w:val="18"/>
  </w:num>
  <w:num w:numId="28" w16cid:durableId="504368902">
    <w:abstractNumId w:val="14"/>
  </w:num>
  <w:num w:numId="29" w16cid:durableId="451631427">
    <w:abstractNumId w:val="36"/>
  </w:num>
  <w:num w:numId="30" w16cid:durableId="2121531708">
    <w:abstractNumId w:val="25"/>
  </w:num>
  <w:num w:numId="31" w16cid:durableId="2063671708">
    <w:abstractNumId w:val="17"/>
  </w:num>
  <w:num w:numId="32" w16cid:durableId="1316372516">
    <w:abstractNumId w:val="31"/>
  </w:num>
  <w:num w:numId="33" w16cid:durableId="18703468">
    <w:abstractNumId w:val="29"/>
  </w:num>
  <w:num w:numId="34" w16cid:durableId="1799031527">
    <w:abstractNumId w:val="24"/>
  </w:num>
  <w:num w:numId="35" w16cid:durableId="168179227">
    <w:abstractNumId w:val="10"/>
  </w:num>
  <w:num w:numId="36" w16cid:durableId="1752578445">
    <w:abstractNumId w:val="21"/>
  </w:num>
  <w:num w:numId="37" w16cid:durableId="1446385034">
    <w:abstractNumId w:val="16"/>
  </w:num>
  <w:num w:numId="38" w16cid:durableId="6682180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0533575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9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51C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5CEF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37E8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2BE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04A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1E89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AA0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6234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578305"/>
  <w15:docId w15:val="{7A05A8E0-0B42-4137-9B1E-3F6D09BC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konkurs-1.zip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E83D-F856-4D3D-950A-FA95DE2E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1</TotalTime>
  <Pages>5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UG Czermin</cp:lastModifiedBy>
  <cp:revision>2</cp:revision>
  <cp:lastPrinted>2018-10-01T07:37:00Z</cp:lastPrinted>
  <dcterms:created xsi:type="dcterms:W3CDTF">2022-05-17T06:42:00Z</dcterms:created>
  <dcterms:modified xsi:type="dcterms:W3CDTF">2022-05-17T06:42:00Z</dcterms:modified>
</cp:coreProperties>
</file>