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95F1C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5C83971D" w14:textId="77777777" w:rsidR="00481DD3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7095">
        <w:rPr>
          <w:rFonts w:ascii="Calibri" w:eastAsia="Arial" w:hAnsi="Calibri" w:cs="Calibri"/>
          <w:bCs/>
          <w:i/>
        </w:rPr>
        <w:t>WZÓR</w:t>
      </w:r>
    </w:p>
    <w:p w14:paraId="3F491EAF" w14:textId="77777777" w:rsidR="00FC48F2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</w:t>
      </w:r>
      <w:r w:rsidR="00823407" w:rsidRPr="00707095">
        <w:rPr>
          <w:rFonts w:ascii="Calibri" w:eastAsia="Arial" w:hAnsi="Calibri" w:cs="Calibri"/>
          <w:bCs/>
        </w:rPr>
        <w:t xml:space="preserve"> </w:t>
      </w:r>
      <w:r w:rsidRPr="00707095">
        <w:rPr>
          <w:rFonts w:ascii="Calibri" w:eastAsia="Arial" w:hAnsi="Calibri" w:cs="Calibri"/>
          <w:bCs/>
        </w:rPr>
        <w:t>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C81752" w:rsidRPr="00707095">
        <w:rPr>
          <w:rFonts w:ascii="Calibri" w:eastAsia="Arial" w:hAnsi="Calibri" w:cs="Calibri"/>
          <w:bCs/>
        </w:rPr>
        <w:t xml:space="preserve"> </w:t>
      </w:r>
      <w:r w:rsidR="00FC48F2" w:rsidRPr="00707095">
        <w:rPr>
          <w:rFonts w:ascii="Calibri" w:eastAsia="Arial" w:hAnsi="Calibri" w:cs="Calibri"/>
          <w:bCs/>
        </w:rPr>
        <w:t>/</w:t>
      </w:r>
      <w:r w:rsidR="00C81752" w:rsidRPr="00707095">
        <w:rPr>
          <w:rFonts w:ascii="Calibri" w:eastAsia="Arial" w:hAnsi="Calibri" w:cs="Calibri"/>
          <w:bCs/>
        </w:rPr>
        <w:t xml:space="preserve"> </w:t>
      </w:r>
    </w:p>
    <w:p w14:paraId="732AEFAB" w14:textId="77777777" w:rsidR="00823407" w:rsidRPr="00707095" w:rsidRDefault="00FC48F2" w:rsidP="00481DD3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 WSPÓLNA 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563000" w:rsidRPr="00707095">
        <w:rPr>
          <w:rFonts w:ascii="Calibri" w:eastAsia="Arial" w:hAnsi="Calibri" w:cs="Calibri"/>
          <w:bCs/>
        </w:rPr>
        <w:t>,</w:t>
      </w:r>
      <w:r w:rsidRPr="00707095">
        <w:rPr>
          <w:rFonts w:ascii="Calibri" w:eastAsia="Arial" w:hAnsi="Calibri" w:cs="Calibri"/>
          <w:bCs/>
        </w:rPr>
        <w:t xml:space="preserve"> </w:t>
      </w:r>
    </w:p>
    <w:p w14:paraId="513979FE" w14:textId="77777777" w:rsidR="00C51E89" w:rsidRDefault="00023981" w:rsidP="00C51E89">
      <w:pPr>
        <w:autoSpaceDE w:val="0"/>
        <w:autoSpaceDN w:val="0"/>
        <w:adjustRightInd w:val="0"/>
        <w:spacing w:line="276" w:lineRule="auto"/>
        <w:jc w:val="center"/>
        <w:rPr>
          <w:snapToGrid w:val="0"/>
          <w:color w:val="auto"/>
        </w:rPr>
      </w:pPr>
      <w:r w:rsidRPr="00707095">
        <w:rPr>
          <w:rFonts w:ascii="Calibri" w:eastAsia="Arial" w:hAnsi="Calibri" w:cs="Calibri"/>
          <w:bCs/>
        </w:rPr>
        <w:t>O KTÓREJ</w:t>
      </w:r>
      <w:r w:rsidR="00862C23" w:rsidRPr="00707095">
        <w:rPr>
          <w:rFonts w:ascii="Calibri" w:eastAsia="Arial" w:hAnsi="Calibri" w:cs="Calibri"/>
          <w:bCs/>
        </w:rPr>
        <w:t xml:space="preserve"> MOWA</w:t>
      </w:r>
      <w:r w:rsidR="00C00B17" w:rsidRPr="00707095">
        <w:rPr>
          <w:rFonts w:ascii="Calibri" w:eastAsia="Arial" w:hAnsi="Calibri" w:cs="Calibri"/>
          <w:bCs/>
        </w:rPr>
        <w:t xml:space="preserve"> W </w:t>
      </w:r>
      <w:r w:rsidRPr="00707095">
        <w:rPr>
          <w:rFonts w:ascii="Calibri" w:eastAsia="Arial" w:hAnsi="Calibri" w:cs="Calibri"/>
          <w:bCs/>
        </w:rPr>
        <w:t>ART. 14 UST. 1* /</w:t>
      </w:r>
      <w:r w:rsidR="00862C23" w:rsidRPr="00707095">
        <w:rPr>
          <w:rFonts w:ascii="Calibri" w:eastAsia="Arial" w:hAnsi="Calibri" w:cs="Calibri"/>
          <w:bCs/>
        </w:rPr>
        <w:t xml:space="preserve"> 2</w:t>
      </w:r>
      <w:r w:rsidRPr="00707095">
        <w:rPr>
          <w:rFonts w:ascii="Calibri" w:eastAsia="Arial" w:hAnsi="Calibri" w:cs="Calibri"/>
          <w:bCs/>
        </w:rPr>
        <w:t>*</w:t>
      </w:r>
      <w:r w:rsidR="00862C23" w:rsidRPr="00707095">
        <w:rPr>
          <w:rFonts w:ascii="Calibri" w:eastAsia="Arial" w:hAnsi="Calibri" w:cs="Calibri"/>
          <w:bCs/>
        </w:rPr>
        <w:t xml:space="preserve"> USTAWY</w:t>
      </w:r>
      <w:r w:rsidR="00862C23" w:rsidRPr="00707095">
        <w:rPr>
          <w:rFonts w:ascii="Calibri" w:eastAsia="Arial" w:hAnsi="Calibri" w:cs="Calibri"/>
        </w:rPr>
        <w:t xml:space="preserve"> </w:t>
      </w:r>
      <w:r w:rsidR="00862C23" w:rsidRPr="00707095">
        <w:rPr>
          <w:rFonts w:ascii="Calibri" w:eastAsia="Arial" w:hAnsi="Calibri" w:cs="Calibri"/>
          <w:bCs/>
        </w:rPr>
        <w:t xml:space="preserve">Z DNIA 24 KWIETNIA 2003 R. </w:t>
      </w:r>
      <w:r w:rsidR="000736C4" w:rsidRPr="00707095">
        <w:rPr>
          <w:rFonts w:ascii="Calibri" w:eastAsia="Arial" w:hAnsi="Calibri" w:cs="Calibri"/>
          <w:bCs/>
        </w:rPr>
        <w:br/>
      </w:r>
      <w:r w:rsidR="00862C23" w:rsidRPr="00707095">
        <w:rPr>
          <w:rFonts w:ascii="Calibri" w:eastAsia="Arial" w:hAnsi="Calibri" w:cs="Calibri"/>
          <w:bCs/>
        </w:rPr>
        <w:t>O DZIAŁALNOŚCI POŻYTKU PUBLICZNEGO I O WOLONTARIACIE</w:t>
      </w:r>
      <w:r w:rsidR="00317A53" w:rsidRPr="00707095">
        <w:rPr>
          <w:rFonts w:ascii="Calibri" w:eastAsia="Arial" w:hAnsi="Calibri" w:cs="Calibri"/>
          <w:bCs/>
        </w:rPr>
        <w:t xml:space="preserve"> </w:t>
      </w:r>
      <w:r w:rsidR="000736C4" w:rsidRPr="00707095">
        <w:rPr>
          <w:rFonts w:ascii="Calibri" w:eastAsia="Arial" w:hAnsi="Calibri" w:cs="Calibri"/>
          <w:bCs/>
        </w:rPr>
        <w:br/>
      </w:r>
      <w:r w:rsidR="00C51E89" w:rsidRPr="00C51E89">
        <w:rPr>
          <w:rFonts w:asciiTheme="minorHAnsi" w:eastAsia="Arial" w:hAnsiTheme="minorHAnsi"/>
          <w:bCs/>
        </w:rPr>
        <w:t>(DZ. U. Z 2019 R. POZ. 688)</w:t>
      </w:r>
    </w:p>
    <w:p w14:paraId="2509DD51" w14:textId="77777777" w:rsidR="00481DD3" w:rsidRPr="00707095" w:rsidRDefault="00481DD3" w:rsidP="00823407">
      <w:pPr>
        <w:jc w:val="center"/>
        <w:rPr>
          <w:rFonts w:ascii="Calibri" w:eastAsia="Arial" w:hAnsi="Calibri" w:cs="Calibri"/>
          <w:bCs/>
        </w:rPr>
      </w:pPr>
    </w:p>
    <w:p w14:paraId="067C3051" w14:textId="77777777" w:rsidR="004D1CD8" w:rsidRPr="00707095" w:rsidRDefault="004D1CD8" w:rsidP="00823407">
      <w:pPr>
        <w:jc w:val="center"/>
        <w:rPr>
          <w:rFonts w:ascii="Calibri" w:eastAsia="Arial" w:hAnsi="Calibri" w:cs="Calibri"/>
          <w:bCs/>
        </w:rPr>
      </w:pPr>
    </w:p>
    <w:p w14:paraId="65563644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76CBA4D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6133EF84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2078891A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4B305E5F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9A137A2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8E00283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CD526E" w14:textId="77777777" w:rsidR="004D1CD8" w:rsidRPr="00707095" w:rsidRDefault="004D1CD8" w:rsidP="004D1CD8">
      <w:pPr>
        <w:jc w:val="center"/>
        <w:rPr>
          <w:rFonts w:ascii="Calibri" w:eastAsia="Arial" w:hAnsi="Calibri" w:cs="Calibri"/>
          <w:bCs/>
        </w:rPr>
      </w:pPr>
    </w:p>
    <w:p w14:paraId="73DFFC95" w14:textId="77777777" w:rsidR="007214D5" w:rsidRPr="00707095" w:rsidRDefault="007214D5" w:rsidP="004D1CD8">
      <w:pPr>
        <w:jc w:val="center"/>
        <w:rPr>
          <w:rFonts w:ascii="Calibri" w:eastAsia="Arial" w:hAnsi="Calibri" w:cs="Calibri"/>
          <w:bCs/>
        </w:rPr>
      </w:pPr>
    </w:p>
    <w:p w14:paraId="72E9C9ED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0DF47539" w14:textId="77777777" w:rsidR="007B60CF" w:rsidRPr="00707095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46FA9E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641C360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53F13881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709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81185CD" w14:textId="4F97B9AD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64CBB239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55093D83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709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5E89BAAF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75812F10" w14:textId="77777777" w:rsidR="007B60CF" w:rsidRPr="00707095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77F76A67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14:paraId="69B9D957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6FBB8102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9D3DC6A" w14:textId="77777777" w:rsidR="007B60CF" w:rsidRPr="0070709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14:paraId="340915FC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075113E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C75473B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A3A72C2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F514B8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CCB45B9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D3E8F38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27F5421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5B9D38B1" w14:textId="77777777" w:rsidR="007B60CF" w:rsidRPr="00707095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07095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994B77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194F2FEB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DEDFC20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7DEE227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33AD8DC5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24248454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06F623D6" w14:textId="77777777" w:rsidR="00881C12" w:rsidRPr="0070709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BC97F4B" w14:textId="77777777" w:rsidR="00881C12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14:paraId="6C251CB6" w14:textId="77777777" w:rsidR="00984FF1" w:rsidRPr="0070709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63957E49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66CB625C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23894129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6F34810C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91A9FCA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D711075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5910696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7B6772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5E067BD2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9C900E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704A18C9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78F1D" w14:textId="77777777" w:rsidR="007B60CF" w:rsidRPr="0070709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3. Syntetyczny opis zadania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35813439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5BB46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0E47C5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E41428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E5EFDE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02FC702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3F2436A" w14:textId="77777777" w:rsidR="00E07C9D" w:rsidRPr="00707095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10F483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14:paraId="5C46EDF6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D3CC8" w14:textId="77777777" w:rsidR="007B60CF" w:rsidRPr="00707095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4ED1A8D6" w14:textId="77777777" w:rsidR="007B60CF" w:rsidRPr="0070709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394676D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823D681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E8C811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4FE64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64305AC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43D5EF8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1710E83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11DE41B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F49888B" w14:textId="77777777" w:rsidR="00416F88" w:rsidRPr="00707095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081B0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02CAC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B29A382" w14:textId="77777777" w:rsidR="00416F88" w:rsidRPr="00707095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772980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2402528" w14:textId="77777777" w:rsidR="00416F88" w:rsidRPr="00707095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3CD5C1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68C6061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25A1A9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BEDC5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59D9E9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ADAFD9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E3EB2A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5806E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ED20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9AEEF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969D93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5264E1" w14:textId="77777777" w:rsidR="00416F88" w:rsidRPr="00707095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B7A5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361FB7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6B8319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914B32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E936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023937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CBFFEE9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3CA2ECE3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669BCD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873F16B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3018FE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DFB732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7E7DC2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AB515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C5C7CF3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326A4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7617E7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FDBF64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392F4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6A964F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935F1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B5311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28C02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FF1934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23DD907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B98B1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CDD8C27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569A71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6FDEE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C8304C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891B04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ACB397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475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0272016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806A9C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2AD3E6B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406F0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F54E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99E097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49C83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C43C64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2481A3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8E2EF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ADABE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5E7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E9D7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340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518B13B2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3F1B842A" w14:textId="77777777" w:rsidR="00E07C9D" w:rsidRPr="00707095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1DAA1354" w14:textId="77777777" w:rsidR="00E07C9D" w:rsidRPr="00707095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</w:t>
            </w:r>
            <w:r w:rsidR="00033D1F" w:rsidRPr="00707095">
              <w:rPr>
                <w:rFonts w:ascii="Calibri" w:hAnsi="Calibri" w:cs="Calibri"/>
                <w:sz w:val="20"/>
              </w:rPr>
              <w:t>n</w:t>
            </w:r>
            <w:r w:rsidR="00E07C9D" w:rsidRPr="00707095">
              <w:rPr>
                <w:rFonts w:ascii="Calibri" w:hAnsi="Calibri" w:cs="Calibri"/>
                <w:sz w:val="20"/>
              </w:rPr>
              <w:t>ależy opisać:</w:t>
            </w:r>
          </w:p>
          <w:p w14:paraId="20B44FB7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707095"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4062DCEC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2BC2217A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707095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14:paraId="21C5F5BC" w14:textId="77777777" w:rsidTr="0070709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5F7F6D5A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692FFCB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06BF06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7F186B8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7C9ED46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8A08B9D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2190989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58F9E37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1B58ED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D35359B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D5645F0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02A7B85C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4270F65A" w14:textId="77777777" w:rsidR="00E07C9D" w:rsidRPr="00707095" w:rsidRDefault="007D4E1C" w:rsidP="00476715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802118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775856D8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30889DF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499DDBB2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14:paraId="623EE966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12676E6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502BFF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58AD45F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A022D7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7096BF89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A580D21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228CC6FF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DBAEF6B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77F99F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54348A3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11468B3B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50296B8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FC9BC0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BF0231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67FEDE0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4D551C9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6AF7AB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4F5CD015" w14:textId="77777777" w:rsidR="00E07C9D" w:rsidRPr="00707095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6A79B28" w14:textId="77777777" w:rsidR="00E07C9D" w:rsidRPr="0070709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707095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14:paraId="56F82C17" w14:textId="77777777" w:rsidR="00E07C9D" w:rsidRPr="00707095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31F1A894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0510A" w14:textId="77777777" w:rsidR="00E07C9D" w:rsidRPr="0070709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707095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2F16482A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CF53B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B8AC81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BEA30F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825A41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CD475A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1373C6F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14:paraId="6AF037D9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B44EF" w14:textId="77777777" w:rsidR="00E07C9D" w:rsidRPr="00707095" w:rsidRDefault="00E07C9D" w:rsidP="0047671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A26812E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B746C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2CE1EFD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8879BE4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5743459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6090ED9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8B96D8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36C210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9BFBF7E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C224341" w14:textId="77777777" w:rsidR="00E07C9D" w:rsidRPr="0070709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707095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14:paraId="597ADF77" w14:textId="77777777" w:rsidR="00676B6B" w:rsidRPr="0070709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05DBDB51" w14:textId="77777777" w:rsidTr="00707095">
        <w:tc>
          <w:tcPr>
            <w:tcW w:w="5000" w:type="pct"/>
            <w:gridSpan w:val="9"/>
            <w:shd w:val="clear" w:color="auto" w:fill="DDD9C3"/>
            <w:vAlign w:val="center"/>
          </w:tcPr>
          <w:p w14:paraId="59DBC3AD" w14:textId="77777777" w:rsidR="005C3B47" w:rsidRPr="00707095" w:rsidRDefault="005C3B47" w:rsidP="00707095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V.A Zestawienie kosztów realizacji zadania</w:t>
            </w:r>
          </w:p>
          <w:p w14:paraId="5EEEAFD1" w14:textId="77777777" w:rsidR="005C3B47" w:rsidRPr="00707095" w:rsidRDefault="00C558C9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(w</w:t>
            </w:r>
            <w:r w:rsidR="005C3B47" w:rsidRPr="00707095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707095">
              <w:rPr>
                <w:rFonts w:ascii="Calibri" w:hAnsi="Calibri" w:cs="Calibri"/>
                <w:sz w:val="20"/>
              </w:rPr>
              <w:br/>
              <w:t>w sekcji V-B</w:t>
            </w:r>
            <w:r w:rsidRPr="00707095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14:paraId="1A4145CA" w14:textId="77777777" w:rsidTr="00707095">
        <w:tc>
          <w:tcPr>
            <w:tcW w:w="484" w:type="pct"/>
            <w:vMerge w:val="restart"/>
            <w:shd w:val="clear" w:color="auto" w:fill="DDD9C3"/>
            <w:vAlign w:val="center"/>
          </w:tcPr>
          <w:p w14:paraId="5E79659A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723BA11B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74A072AE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14:paraId="4A5C7060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574FF3C2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Koszt jedn</w:t>
            </w:r>
            <w:r w:rsidR="004D1EA3" w:rsidRPr="00707095">
              <w:rPr>
                <w:rFonts w:ascii="Calibri" w:hAnsi="Calibri"/>
                <w:b/>
                <w:sz w:val="20"/>
              </w:rPr>
              <w:t>ost</w:t>
            </w:r>
            <w:r w:rsidR="00051ED5" w:rsidRPr="00707095">
              <w:rPr>
                <w:rFonts w:ascii="Calibri" w:hAnsi="Calibri"/>
                <w:b/>
                <w:sz w:val="20"/>
              </w:rPr>
              <w:t>k</w:t>
            </w:r>
            <w:r w:rsidR="004D1EA3" w:rsidRPr="00707095">
              <w:rPr>
                <w:rFonts w:ascii="Calibri" w:hAnsi="Calibri"/>
                <w:b/>
                <w:sz w:val="20"/>
              </w:rPr>
              <w:t>owy</w:t>
            </w:r>
            <w:r w:rsidR="005C3B47" w:rsidRPr="00707095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31472DFF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</w:t>
            </w:r>
            <w:r w:rsidR="006160C1" w:rsidRPr="00707095">
              <w:rPr>
                <w:rFonts w:ascii="Calibri" w:hAnsi="Calibri"/>
                <w:b/>
                <w:sz w:val="20"/>
              </w:rPr>
              <w:t>PLN</w:t>
            </w:r>
            <w:r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12BC6548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6086463C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14:paraId="42B145B4" w14:textId="77777777" w:rsidTr="00707095">
        <w:tc>
          <w:tcPr>
            <w:tcW w:w="484" w:type="pct"/>
            <w:vMerge/>
            <w:shd w:val="clear" w:color="auto" w:fill="DDD9C3"/>
            <w:vAlign w:val="center"/>
          </w:tcPr>
          <w:p w14:paraId="551F0FA1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23A764A3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67CC9030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2DC46C83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6383A6B8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4C9FC579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28678AA0" w14:textId="77777777" w:rsidR="006160C1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70709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273DE389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0C4EB638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04F7C3B1" w14:textId="77777777" w:rsidTr="00707095">
        <w:tc>
          <w:tcPr>
            <w:tcW w:w="484" w:type="pct"/>
            <w:shd w:val="clear" w:color="auto" w:fill="DDD9C3"/>
          </w:tcPr>
          <w:p w14:paraId="25CBEF8C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1BB18994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2DA6F7AE" w14:textId="77777777" w:rsidTr="00707095">
        <w:tc>
          <w:tcPr>
            <w:tcW w:w="484" w:type="pct"/>
            <w:shd w:val="clear" w:color="auto" w:fill="auto"/>
          </w:tcPr>
          <w:p w14:paraId="301B175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1A5C689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66250A7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610995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5D71AA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825A10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69E694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63967F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35637C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412B6C0" w14:textId="77777777" w:rsidTr="00707095">
        <w:tc>
          <w:tcPr>
            <w:tcW w:w="484" w:type="pct"/>
            <w:shd w:val="clear" w:color="auto" w:fill="auto"/>
          </w:tcPr>
          <w:p w14:paraId="7978A9F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251E890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F7BD93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D49D12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3E89BE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DB1E0A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C05656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60FF35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CF8138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4EE80C1" w14:textId="77777777" w:rsidTr="00707095">
        <w:tc>
          <w:tcPr>
            <w:tcW w:w="484" w:type="pct"/>
            <w:shd w:val="clear" w:color="auto" w:fill="auto"/>
          </w:tcPr>
          <w:p w14:paraId="0CF9DC3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6882C6A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C0B10B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F8D0A7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0D7EDF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6D1226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021A50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5C5E98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49D631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0D3D590" w14:textId="77777777" w:rsidTr="00707095">
        <w:tc>
          <w:tcPr>
            <w:tcW w:w="484" w:type="pct"/>
            <w:shd w:val="clear" w:color="auto" w:fill="auto"/>
          </w:tcPr>
          <w:p w14:paraId="5CCE566F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2D6D6D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6FD9D6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A8C260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D9C8BF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9B1D13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5B38F4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48BA8E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CDA614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1A64106" w14:textId="77777777" w:rsidTr="00707095">
        <w:tc>
          <w:tcPr>
            <w:tcW w:w="484" w:type="pct"/>
            <w:shd w:val="clear" w:color="auto" w:fill="auto"/>
          </w:tcPr>
          <w:p w14:paraId="29B4C24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168D731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4B84D84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26ADC7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8996B1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0AD6C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81CD87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5AA05D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6AE8EB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E7609A1" w14:textId="77777777" w:rsidTr="00707095">
        <w:tc>
          <w:tcPr>
            <w:tcW w:w="484" w:type="pct"/>
            <w:shd w:val="clear" w:color="auto" w:fill="auto"/>
          </w:tcPr>
          <w:p w14:paraId="221959A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191004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2C5A9B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40CDB9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C50674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395DBB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71AD0A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AC4447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683EF0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835F0F8" w14:textId="77777777" w:rsidTr="00707095">
        <w:tc>
          <w:tcPr>
            <w:tcW w:w="484" w:type="pct"/>
            <w:shd w:val="clear" w:color="auto" w:fill="auto"/>
          </w:tcPr>
          <w:p w14:paraId="515C4BE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5CD9357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13E4C77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AC4BA4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82C244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0782E0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D8B918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E5B861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8351A1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2EF779A" w14:textId="77777777" w:rsidTr="00707095">
        <w:tc>
          <w:tcPr>
            <w:tcW w:w="484" w:type="pct"/>
            <w:shd w:val="clear" w:color="auto" w:fill="auto"/>
          </w:tcPr>
          <w:p w14:paraId="386A180F" w14:textId="77777777" w:rsidR="006160C1" w:rsidRPr="00707095" w:rsidRDefault="00C558C9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5929D99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58DE73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FEB6BD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594E88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CAA541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D68112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C65E99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CC028F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94E4E37" w14:textId="77777777" w:rsidTr="00707095">
        <w:tc>
          <w:tcPr>
            <w:tcW w:w="484" w:type="pct"/>
            <w:shd w:val="clear" w:color="auto" w:fill="auto"/>
          </w:tcPr>
          <w:p w14:paraId="07CBFE7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37ED61C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28CC437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F450CF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70F265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B3DA8F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873C9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A2CE75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7B3D70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BCD4413" w14:textId="77777777" w:rsidTr="00707095">
        <w:tc>
          <w:tcPr>
            <w:tcW w:w="484" w:type="pct"/>
            <w:shd w:val="clear" w:color="auto" w:fill="auto"/>
          </w:tcPr>
          <w:p w14:paraId="3C1B5FC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01375B2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43B077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3D9DAC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7AB2E9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D27C52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9C24E2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E3C9C0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63AE0C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2483F37" w14:textId="77777777" w:rsidTr="00707095">
        <w:tc>
          <w:tcPr>
            <w:tcW w:w="484" w:type="pct"/>
            <w:shd w:val="clear" w:color="auto" w:fill="auto"/>
          </w:tcPr>
          <w:p w14:paraId="4CB95F5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7E8AC57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CC78AE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E27A96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29A180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C988F1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3B681A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98E04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2E0B9E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8753C77" w14:textId="77777777" w:rsidTr="00707095">
        <w:tc>
          <w:tcPr>
            <w:tcW w:w="484" w:type="pct"/>
            <w:shd w:val="clear" w:color="auto" w:fill="auto"/>
          </w:tcPr>
          <w:p w14:paraId="28ADDD3A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310CC60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52166D3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1697D7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6FE78C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B6C0F2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B8E597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F0AB4F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8CC80C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875993D" w14:textId="77777777" w:rsidTr="00707095">
        <w:tc>
          <w:tcPr>
            <w:tcW w:w="2867" w:type="pct"/>
            <w:gridSpan w:val="5"/>
            <w:shd w:val="clear" w:color="auto" w:fill="DDD9C3"/>
          </w:tcPr>
          <w:p w14:paraId="549D89D4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3ABD79B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1F3F47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6F66AE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66FC21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14:paraId="3BAB30EB" w14:textId="77777777" w:rsidTr="00707095">
        <w:tc>
          <w:tcPr>
            <w:tcW w:w="484" w:type="pct"/>
            <w:shd w:val="clear" w:color="auto" w:fill="DDD9C3"/>
          </w:tcPr>
          <w:p w14:paraId="62848B6E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11E5E5BD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675545C1" w14:textId="77777777" w:rsidTr="00707095">
        <w:tc>
          <w:tcPr>
            <w:tcW w:w="484" w:type="pct"/>
            <w:shd w:val="clear" w:color="auto" w:fill="auto"/>
          </w:tcPr>
          <w:p w14:paraId="3180761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2840596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47B3A67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20593A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AFE032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DCC8DD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B6A6FA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D4A783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CF2BD4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8EB8905" w14:textId="77777777" w:rsidTr="00707095">
        <w:tc>
          <w:tcPr>
            <w:tcW w:w="484" w:type="pct"/>
            <w:shd w:val="clear" w:color="auto" w:fill="auto"/>
          </w:tcPr>
          <w:p w14:paraId="4D61F6F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424B891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66D715C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46AD4F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178327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B34BDF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167C81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574697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DFE897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21D42C0" w14:textId="77777777" w:rsidTr="00707095">
        <w:tc>
          <w:tcPr>
            <w:tcW w:w="484" w:type="pct"/>
            <w:shd w:val="clear" w:color="auto" w:fill="auto"/>
          </w:tcPr>
          <w:p w14:paraId="6EF45E0E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FC925B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52B997C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501930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87146B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CB17FB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07C742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180E79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425E0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69BFE2B" w14:textId="77777777" w:rsidTr="00707095">
        <w:tc>
          <w:tcPr>
            <w:tcW w:w="2867" w:type="pct"/>
            <w:gridSpan w:val="5"/>
            <w:shd w:val="clear" w:color="auto" w:fill="DDD9C3"/>
          </w:tcPr>
          <w:p w14:paraId="1796994B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0783880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C06F7D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25FF2B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5F0168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D9385FB" w14:textId="77777777" w:rsidTr="00707095">
        <w:tc>
          <w:tcPr>
            <w:tcW w:w="2867" w:type="pct"/>
            <w:gridSpan w:val="5"/>
            <w:shd w:val="clear" w:color="auto" w:fill="DDD9C3"/>
          </w:tcPr>
          <w:p w14:paraId="0972B761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10F1AC1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2642D3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26C98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30D3AC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0F87CACD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436CDD7" w14:textId="77777777" w:rsidTr="00707095">
        <w:tc>
          <w:tcPr>
            <w:tcW w:w="10632" w:type="dxa"/>
            <w:gridSpan w:val="4"/>
            <w:shd w:val="clear" w:color="auto" w:fill="DDD9C3"/>
          </w:tcPr>
          <w:p w14:paraId="677BD211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14:paraId="72F99D36" w14:textId="77777777" w:rsidTr="00707095">
        <w:tc>
          <w:tcPr>
            <w:tcW w:w="567" w:type="dxa"/>
            <w:shd w:val="clear" w:color="auto" w:fill="DDD9C3"/>
          </w:tcPr>
          <w:p w14:paraId="158367A8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6D2C547F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58B27C61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051ED5"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525A72F9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%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4815E353" w14:textId="77777777" w:rsidTr="00707095">
        <w:tc>
          <w:tcPr>
            <w:tcW w:w="567" w:type="dxa"/>
            <w:shd w:val="clear" w:color="auto" w:fill="DDD9C3"/>
          </w:tcPr>
          <w:p w14:paraId="6D1109E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41B5519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6408A92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B4E5B6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14:paraId="6A303475" w14:textId="77777777" w:rsidTr="00707095">
        <w:tc>
          <w:tcPr>
            <w:tcW w:w="567" w:type="dxa"/>
            <w:shd w:val="clear" w:color="auto" w:fill="DDD9C3"/>
          </w:tcPr>
          <w:p w14:paraId="0ABEBDA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527D47C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B36FD3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79D576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6E21E0C" w14:textId="77777777" w:rsidTr="00707095">
        <w:tc>
          <w:tcPr>
            <w:tcW w:w="567" w:type="dxa"/>
            <w:shd w:val="clear" w:color="auto" w:fill="DDD9C3"/>
          </w:tcPr>
          <w:p w14:paraId="56596583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3E9839D7" w14:textId="77777777" w:rsidR="00E617D8" w:rsidRPr="00707095" w:rsidRDefault="00E617D8" w:rsidP="00476715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="00DC6B51" w:rsidRPr="00707095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70EFD27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B6AAFA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7E6E3369" w14:textId="77777777" w:rsidTr="00707095">
        <w:tc>
          <w:tcPr>
            <w:tcW w:w="567" w:type="dxa"/>
            <w:shd w:val="clear" w:color="auto" w:fill="DDD9C3"/>
          </w:tcPr>
          <w:p w14:paraId="2BA76D8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5122A71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39711AA3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17ADA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ABFB36A" w14:textId="77777777" w:rsidTr="00707095">
        <w:tc>
          <w:tcPr>
            <w:tcW w:w="567" w:type="dxa"/>
            <w:shd w:val="clear" w:color="auto" w:fill="DDD9C3"/>
          </w:tcPr>
          <w:p w14:paraId="64B74F7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67712A2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Wkład własny </w:t>
            </w:r>
            <w:r w:rsidR="0074058F" w:rsidRPr="00707095">
              <w:rPr>
                <w:rFonts w:ascii="Calibri" w:hAnsi="Calibri"/>
                <w:sz w:val="20"/>
              </w:rPr>
              <w:t xml:space="preserve">niefinansowy (osobowy i </w:t>
            </w:r>
            <w:r w:rsidRPr="00707095">
              <w:rPr>
                <w:rFonts w:ascii="Calibri" w:hAnsi="Calibri"/>
                <w:sz w:val="20"/>
              </w:rPr>
              <w:t>rzeczowy</w:t>
            </w:r>
            <w:r w:rsidR="0074058F" w:rsidRPr="0070709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7B6A04E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D4B3F1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76049CDA" w14:textId="77777777" w:rsidTr="00707095">
        <w:tc>
          <w:tcPr>
            <w:tcW w:w="567" w:type="dxa"/>
            <w:shd w:val="clear" w:color="auto" w:fill="DDD9C3"/>
          </w:tcPr>
          <w:p w14:paraId="6752B87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6B7C31C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168DA89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38A26F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2A0244F8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47A498BA" w14:textId="77777777" w:rsidTr="00707095">
        <w:tc>
          <w:tcPr>
            <w:tcW w:w="10632" w:type="dxa"/>
            <w:gridSpan w:val="6"/>
            <w:shd w:val="clear" w:color="auto" w:fill="DDD9C3"/>
          </w:tcPr>
          <w:p w14:paraId="341C959E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F840E1D" w14:textId="77777777" w:rsidTr="00707095">
        <w:tc>
          <w:tcPr>
            <w:tcW w:w="567" w:type="dxa"/>
            <w:shd w:val="clear" w:color="auto" w:fill="DDD9C3"/>
            <w:vAlign w:val="center"/>
          </w:tcPr>
          <w:p w14:paraId="1083F89B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31E50E67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3B6652D2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5C3B47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45D7A47A" w14:textId="77777777" w:rsidTr="00707095">
        <w:tc>
          <w:tcPr>
            <w:tcW w:w="4966" w:type="dxa"/>
            <w:gridSpan w:val="2"/>
            <w:shd w:val="clear" w:color="auto" w:fill="auto"/>
          </w:tcPr>
          <w:p w14:paraId="681E67D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7182A63A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3C2FFA54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17A33AB7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6C103BEB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39BA739B" w14:textId="77777777" w:rsidTr="00707095">
        <w:tc>
          <w:tcPr>
            <w:tcW w:w="567" w:type="dxa"/>
            <w:shd w:val="clear" w:color="auto" w:fill="DDD9C3"/>
          </w:tcPr>
          <w:p w14:paraId="7CCDAAC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791D2839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6E9CF8D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702F36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74058C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A9BE55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5D46E52C" w14:textId="77777777" w:rsidTr="00707095">
        <w:tc>
          <w:tcPr>
            <w:tcW w:w="567" w:type="dxa"/>
            <w:shd w:val="clear" w:color="auto" w:fill="DDD9C3"/>
          </w:tcPr>
          <w:p w14:paraId="40F1C6D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16661587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6554935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8A54C6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87085B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C6EB8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60FC0AE" w14:textId="77777777" w:rsidTr="00707095">
        <w:trPr>
          <w:trHeight w:val="199"/>
        </w:trPr>
        <w:tc>
          <w:tcPr>
            <w:tcW w:w="567" w:type="dxa"/>
            <w:shd w:val="clear" w:color="auto" w:fill="DDD9C3"/>
          </w:tcPr>
          <w:p w14:paraId="03D2B33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4532CE00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4915C19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B0DE2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465FC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4D4E2D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74A4A9E" w14:textId="77777777" w:rsidTr="00707095">
        <w:tc>
          <w:tcPr>
            <w:tcW w:w="567" w:type="dxa"/>
            <w:shd w:val="clear" w:color="auto" w:fill="auto"/>
          </w:tcPr>
          <w:p w14:paraId="155F93E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0EB8C8D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1FE09D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9CB80B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F16255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A2E57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6B8C584" w14:textId="77777777" w:rsidTr="00707095">
        <w:tc>
          <w:tcPr>
            <w:tcW w:w="4966" w:type="dxa"/>
            <w:gridSpan w:val="2"/>
            <w:shd w:val="clear" w:color="auto" w:fill="DDD9C3"/>
          </w:tcPr>
          <w:p w14:paraId="381D6C4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5BD0F58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A682C4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77CA1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39142B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797E0F6C" w14:textId="77777777" w:rsidR="00E617D8" w:rsidRPr="00707095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7422A475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700C1104" w14:textId="77777777" w:rsidR="00BE2E0E" w:rsidRPr="00707095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4A740E00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5B1AE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01AE10FE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DCE9D45" w14:textId="77777777" w:rsidR="00F548C5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21FBEFC4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9EDBD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326065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A902BE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5DB1D32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29FB8F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3AA4701F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14:paraId="516E2090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8E42336" w14:textId="77777777" w:rsidR="00E24FE3" w:rsidRPr="00707095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707095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33277B80" w14:textId="77777777" w:rsidR="00AF662F" w:rsidRPr="00707095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CB9AFC6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1)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707095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07095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707095">
        <w:rPr>
          <w:rFonts w:ascii="Calibri" w:hAnsi="Calibri" w:cs="Verdana"/>
          <w:color w:val="auto"/>
          <w:sz w:val="18"/>
          <w:szCs w:val="18"/>
        </w:rPr>
        <w:t>t</w:t>
      </w:r>
      <w:r w:rsidRPr="00707095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707095">
        <w:rPr>
          <w:rFonts w:ascii="Calibri" w:hAnsi="Calibri" w:cs="Verdana"/>
          <w:color w:val="auto"/>
          <w:sz w:val="18"/>
          <w:szCs w:val="18"/>
        </w:rPr>
        <w:t>);</w:t>
      </w:r>
    </w:p>
    <w:p w14:paraId="4A990357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B21F439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3)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10A323D3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DA20588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5)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707095">
        <w:rPr>
          <w:rFonts w:ascii="Calibri" w:hAnsi="Calibri" w:cs="Verdana"/>
          <w:color w:val="auto"/>
          <w:sz w:val="18"/>
          <w:szCs w:val="18"/>
        </w:rPr>
        <w:t>I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2BBB0EDF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6)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42363A08" w14:textId="77777777" w:rsidR="00AF662F" w:rsidRPr="0070709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07095">
        <w:rPr>
          <w:rFonts w:ascii="Calibri" w:hAnsi="Calibri" w:cs="Verdana"/>
          <w:color w:val="auto"/>
          <w:sz w:val="18"/>
          <w:szCs w:val="18"/>
        </w:rPr>
        <w:tab/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70709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355D2783" w14:textId="77777777" w:rsidR="003A2508" w:rsidRPr="0070709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51C1A7ED" w14:textId="77777777" w:rsidR="003771B1" w:rsidRPr="0070709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0D54190D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707095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6E51B50D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4F9BAFCE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22B443E2" w14:textId="77777777" w:rsidR="00E3753A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14:paraId="789D0AF7" w14:textId="77777777" w:rsidR="00B01A54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14:paraId="3BBAAC14" w14:textId="77777777" w:rsidR="00E24FE3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07095">
        <w:rPr>
          <w:rFonts w:ascii="Calibri" w:hAnsi="Calibri" w:cs="Verdana"/>
          <w:color w:val="auto"/>
          <w:sz w:val="16"/>
          <w:szCs w:val="16"/>
        </w:rPr>
        <w:t>ów</w:t>
      </w:r>
      <w:r w:rsidRPr="00707095">
        <w:rPr>
          <w:rFonts w:ascii="Calibri" w:hAnsi="Calibri" w:cs="Verdana"/>
          <w:color w:val="auto"/>
          <w:sz w:val="16"/>
          <w:szCs w:val="16"/>
        </w:rPr>
        <w:t>)</w:t>
      </w:r>
    </w:p>
    <w:p w14:paraId="036848F8" w14:textId="77777777" w:rsidR="00BE2E0E" w:rsidRPr="0070709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707095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D520E" w14:textId="77777777" w:rsidR="009432BE" w:rsidRDefault="009432BE">
      <w:r>
        <w:separator/>
      </w:r>
    </w:p>
  </w:endnote>
  <w:endnote w:type="continuationSeparator" w:id="0">
    <w:p w14:paraId="07A9E3FD" w14:textId="77777777" w:rsidR="009432BE" w:rsidRDefault="0094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F8B6F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5D19F" w14:textId="77777777" w:rsidR="00B32294" w:rsidRDefault="00B32294">
    <w:pPr>
      <w:pStyle w:val="Stopka"/>
      <w:jc w:val="right"/>
    </w:pPr>
    <w:r w:rsidRPr="00707095">
      <w:rPr>
        <w:rFonts w:ascii="Calibri" w:hAnsi="Calibri" w:cs="Calibri"/>
        <w:sz w:val="22"/>
        <w:szCs w:val="22"/>
      </w:rPr>
      <w:fldChar w:fldCharType="begin"/>
    </w:r>
    <w:r w:rsidRPr="00707095">
      <w:rPr>
        <w:rFonts w:ascii="Calibri" w:hAnsi="Calibri" w:cs="Calibri"/>
        <w:sz w:val="22"/>
        <w:szCs w:val="22"/>
      </w:rPr>
      <w:instrText>PAGE   \* MERGEFORMAT</w:instrText>
    </w:r>
    <w:r w:rsidRPr="00707095">
      <w:rPr>
        <w:rFonts w:ascii="Calibri" w:hAnsi="Calibri" w:cs="Calibri"/>
        <w:sz w:val="22"/>
        <w:szCs w:val="22"/>
      </w:rPr>
      <w:fldChar w:fldCharType="separate"/>
    </w:r>
    <w:r w:rsidR="00C51E89">
      <w:rPr>
        <w:rFonts w:ascii="Calibri" w:hAnsi="Calibri" w:cs="Calibri"/>
        <w:noProof/>
        <w:sz w:val="22"/>
        <w:szCs w:val="22"/>
      </w:rPr>
      <w:t>1</w:t>
    </w:r>
    <w:r w:rsidRPr="00707095">
      <w:rPr>
        <w:rFonts w:ascii="Calibri" w:hAnsi="Calibri" w:cs="Calibri"/>
        <w:sz w:val="22"/>
        <w:szCs w:val="22"/>
      </w:rPr>
      <w:fldChar w:fldCharType="end"/>
    </w:r>
  </w:p>
  <w:p w14:paraId="08278FAA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58880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44F67" w14:textId="77777777" w:rsidR="009432BE" w:rsidRDefault="009432BE">
      <w:r>
        <w:separator/>
      </w:r>
    </w:p>
  </w:footnote>
  <w:footnote w:type="continuationSeparator" w:id="0">
    <w:p w14:paraId="29EFC766" w14:textId="77777777" w:rsidR="009432BE" w:rsidRDefault="009432BE">
      <w:r>
        <w:continuationSeparator/>
      </w:r>
    </w:p>
  </w:footnote>
  <w:footnote w:id="1">
    <w:p w14:paraId="6FE1F939" w14:textId="77777777" w:rsidR="007B60CF" w:rsidRPr="00707095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 </w:t>
      </w:r>
      <w:r w:rsidRPr="00707095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4B22E23D" w14:textId="77777777" w:rsidR="00416F88" w:rsidRPr="00707095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Pr="00707095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44E129B" w14:textId="77777777" w:rsidR="00E07C9D" w:rsidRPr="00707095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="003A2508" w:rsidRPr="00707095">
        <w:rPr>
          <w:rFonts w:ascii="Calibri" w:hAnsi="Calibri"/>
          <w:sz w:val="16"/>
          <w:szCs w:val="16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="00DC6B51" w:rsidRPr="00707095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707095">
        <w:rPr>
          <w:rFonts w:ascii="Calibri" w:hAnsi="Calibri"/>
          <w:sz w:val="18"/>
          <w:szCs w:val="18"/>
        </w:rPr>
        <w:t>lizacji zadania publicznego, jeże</w:t>
      </w:r>
      <w:r w:rsidR="00DC6B51" w:rsidRPr="00707095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14:paraId="122C92FD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707095">
        <w:rPr>
          <w:rFonts w:ascii="Calibri" w:hAnsi="Calibri" w:cs="Calibri"/>
          <w:sz w:val="18"/>
          <w:szCs w:val="18"/>
        </w:rPr>
        <w:t>.</w:t>
      </w:r>
    </w:p>
  </w:footnote>
  <w:footnote w:id="5">
    <w:p w14:paraId="530F9CBF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18FD2501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42815421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707095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985D8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7BDB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E3DC0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92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71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5CEF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95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37E8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32BE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1E89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2AA0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6234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D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B92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578305"/>
  <w15:docId w15:val="{7A05A8E0-0B42-4137-9B1E-3F6D09BC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konkurs-1.zip\konkurs\OFERTA-REALIZACJI-ZADANIA-PUBLICZNEGO-za&#322;&#261;cznik-n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E83D-F856-4D3D-950A-FA95DE2E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OFERTA-REALIZACJI-ZADANIA-PUBLICZNEGO-załącznik-nr-1</Template>
  <TotalTime>1</TotalTime>
  <Pages>1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sabina_k</cp:lastModifiedBy>
  <cp:revision>4</cp:revision>
  <cp:lastPrinted>2018-10-01T07:37:00Z</cp:lastPrinted>
  <dcterms:created xsi:type="dcterms:W3CDTF">2020-07-21T10:37:00Z</dcterms:created>
  <dcterms:modified xsi:type="dcterms:W3CDTF">2020-07-21T10:40:00Z</dcterms:modified>
</cp:coreProperties>
</file>